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08DE" w14:textId="0B221B4A" w:rsidR="00B83C73" w:rsidRDefault="00B83C73" w:rsidP="00B83C73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CANAAN LIONS CL</w:t>
      </w:r>
      <w:r w:rsidR="00732C6E">
        <w:rPr>
          <w:rFonts w:ascii="Times New Roman" w:eastAsia="Times New Roman" w:hAnsi="Times New Roman"/>
          <w:b/>
          <w:sz w:val="36"/>
        </w:rPr>
        <w:t>U</w:t>
      </w:r>
      <w:r>
        <w:rPr>
          <w:rFonts w:ascii="Times New Roman" w:eastAsia="Times New Roman" w:hAnsi="Times New Roman"/>
          <w:b/>
          <w:sz w:val="36"/>
        </w:rPr>
        <w:t>B MOTOCROSS 202</w:t>
      </w:r>
      <w:r w:rsidR="006B3D7C">
        <w:rPr>
          <w:rFonts w:ascii="Times New Roman" w:eastAsia="Times New Roman" w:hAnsi="Times New Roman"/>
          <w:b/>
          <w:sz w:val="36"/>
        </w:rPr>
        <w:t>3</w:t>
      </w:r>
    </w:p>
    <w:p w14:paraId="1CDF4C70" w14:textId="2429AFEB" w:rsidR="00A9204E" w:rsidRDefault="00A9204E" w:rsidP="00B83C73">
      <w:pPr>
        <w:jc w:val="center"/>
      </w:pPr>
    </w:p>
    <w:p w14:paraId="6E4E97EB" w14:textId="6D6AAEAA" w:rsidR="00B83C73" w:rsidRDefault="00B83C73" w:rsidP="00B83C73">
      <w:pPr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RIDER INFORMATION (PLEASE PRINT IN SHADED AREAS CLEARLY)</w:t>
      </w:r>
    </w:p>
    <w:p w14:paraId="30BB9297" w14:textId="26F374D0" w:rsidR="00B83C73" w:rsidRDefault="00B83C73" w:rsidP="00B83C73">
      <w:pPr>
        <w:jc w:val="center"/>
        <w:rPr>
          <w:rFonts w:ascii="Times New Roman" w:eastAsia="Times New Roman" w:hAnsi="Times New Roman"/>
          <w:b/>
          <w:sz w:val="18"/>
        </w:rPr>
      </w:pPr>
    </w:p>
    <w:p w14:paraId="64D50DC0" w14:textId="26E37260" w:rsidR="00B83C73" w:rsidRDefault="00B83C73" w:rsidP="00D4748E">
      <w:r w:rsidRPr="00B83C73">
        <w:rPr>
          <w:noProof/>
        </w:rPr>
        <w:drawing>
          <wp:inline distT="0" distB="0" distL="0" distR="0" wp14:anchorId="58410EAB" wp14:editId="12E99AC7">
            <wp:extent cx="5943600" cy="793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FFF14" w14:textId="3372FD06" w:rsidR="00AF46AA" w:rsidRDefault="0046266A" w:rsidP="00AF46AA">
      <w:r>
        <w:rPr>
          <w:noProof/>
        </w:rPr>
        <w:t xml:space="preserve">    Races(s) Circle     1     2     3     4     5       Transponder(s) Circle     1     2     3     4     5     Cash(Circle)     Credit(Circle)</w:t>
      </w:r>
    </w:p>
    <w:p w14:paraId="7EA79B8C" w14:textId="2CC9AAC9" w:rsidR="00B83C73" w:rsidRDefault="00B83C73" w:rsidP="00AF46AA"/>
    <w:p w14:paraId="465D4FFB" w14:textId="77777777" w:rsidR="00D4748E" w:rsidRDefault="00D4748E" w:rsidP="00B83C73">
      <w:pPr>
        <w:jc w:val="center"/>
      </w:pPr>
    </w:p>
    <w:p w14:paraId="35310A41" w14:textId="77777777" w:rsidR="00D4748E" w:rsidRPr="00D4748E" w:rsidRDefault="00D4748E" w:rsidP="00D4748E">
      <w:pPr>
        <w:jc w:val="center"/>
        <w:rPr>
          <w:b/>
        </w:rPr>
      </w:pPr>
      <w:r w:rsidRPr="00D4748E">
        <w:rPr>
          <w:b/>
        </w:rPr>
        <w:t xml:space="preserve">Please mark an </w:t>
      </w:r>
      <w:r w:rsidRPr="00D4748E">
        <w:rPr>
          <w:b/>
          <w:i/>
        </w:rPr>
        <w:t>X</w:t>
      </w:r>
      <w:r w:rsidRPr="00D4748E">
        <w:rPr>
          <w:b/>
        </w:rPr>
        <w:t xml:space="preserve"> in the Class(es) you wish to race in. $35.00 for your 1</w:t>
      </w:r>
      <w:r w:rsidRPr="00D4748E">
        <w:rPr>
          <w:b/>
          <w:vertAlign w:val="superscript"/>
        </w:rPr>
        <w:t>st</w:t>
      </w:r>
    </w:p>
    <w:p w14:paraId="134A5258" w14:textId="1E376FC0" w:rsidR="00D4748E" w:rsidRDefault="00D4748E" w:rsidP="00D4748E">
      <w:pPr>
        <w:jc w:val="center"/>
        <w:rPr>
          <w:b/>
        </w:rPr>
      </w:pPr>
      <w:r w:rsidRPr="00D4748E">
        <w:rPr>
          <w:b/>
        </w:rPr>
        <w:t>Class, $30.00 for your 2</w:t>
      </w:r>
      <w:r w:rsidRPr="00D4748E">
        <w:rPr>
          <w:b/>
          <w:vertAlign w:val="superscript"/>
        </w:rPr>
        <w:t>nd</w:t>
      </w:r>
      <w:r w:rsidRPr="00D4748E">
        <w:rPr>
          <w:b/>
        </w:rPr>
        <w:t xml:space="preserve"> Class, and $25.00 for each additional Class.</w:t>
      </w:r>
    </w:p>
    <w:p w14:paraId="4FC6CA5A" w14:textId="184DC1FA" w:rsidR="00D4748E" w:rsidRDefault="00D4748E" w:rsidP="00D4748E">
      <w:pPr>
        <w:jc w:val="center"/>
        <w:rPr>
          <w:b/>
        </w:rPr>
      </w:pPr>
    </w:p>
    <w:p w14:paraId="7A176125" w14:textId="6DF6B3A9" w:rsidR="00D4748E" w:rsidRDefault="00D4748E" w:rsidP="00D4748E">
      <w:pPr>
        <w:jc w:val="center"/>
        <w:rPr>
          <w:b/>
        </w:rPr>
      </w:pPr>
    </w:p>
    <w:p w14:paraId="2C5757E7" w14:textId="04D21DE3" w:rsidR="00D4748E" w:rsidRDefault="00D4748E" w:rsidP="00D4748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748E" w14:paraId="5487CEB4" w14:textId="77777777" w:rsidTr="00D4748E">
        <w:tc>
          <w:tcPr>
            <w:tcW w:w="4675" w:type="dxa"/>
          </w:tcPr>
          <w:p w14:paraId="39A99074" w14:textId="6810240B" w:rsidR="00D4748E" w:rsidRDefault="00D4748E" w:rsidP="00D4748E">
            <w:pPr>
              <w:rPr>
                <w:b/>
              </w:rPr>
            </w:pPr>
            <w:r w:rsidRPr="00D4748E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50 CC (Junior) 3-6 Years Ol</w:t>
            </w:r>
            <w:r w:rsidR="003E50A0">
              <w:rPr>
                <w:b/>
              </w:rPr>
              <w:t>d</w:t>
            </w:r>
          </w:p>
        </w:tc>
        <w:tc>
          <w:tcPr>
            <w:tcW w:w="4675" w:type="dxa"/>
          </w:tcPr>
          <w:p w14:paraId="391778F3" w14:textId="214F9EB5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(All 50s must be under 7 as of 1/1/2</w:t>
            </w:r>
            <w:r w:rsidR="006B3D7C">
              <w:rPr>
                <w:b/>
              </w:rPr>
              <w:t>3</w:t>
            </w:r>
            <w:r w:rsidRPr="008B157F">
              <w:rPr>
                <w:b/>
              </w:rPr>
              <w:t>) Entry level class - no engine/pipe mods. Suspension mods OK. No KTM, Husqvarna or Cobra.</w:t>
            </w:r>
          </w:p>
        </w:tc>
      </w:tr>
      <w:tr w:rsidR="00D4748E" w14:paraId="2729E40B" w14:textId="77777777" w:rsidTr="00D4748E">
        <w:tc>
          <w:tcPr>
            <w:tcW w:w="4675" w:type="dxa"/>
          </w:tcPr>
          <w:p w14:paraId="7911B3B7" w14:textId="4F62E1CC" w:rsidR="00D4748E" w:rsidRDefault="00D4748E" w:rsidP="00D4748E">
            <w:pPr>
              <w:rPr>
                <w:b/>
              </w:rPr>
            </w:pPr>
            <w:r w:rsidRPr="00D4748E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50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CC (Advanced) 3-6 Years Old</w:t>
            </w:r>
            <w:r w:rsidRPr="00D4748E">
              <w:rPr>
                <w:b/>
              </w:rPr>
              <w:tab/>
            </w:r>
            <w:r w:rsidRPr="00D4748E">
              <w:rPr>
                <w:b/>
              </w:rPr>
              <w:tab/>
            </w:r>
          </w:p>
        </w:tc>
        <w:tc>
          <w:tcPr>
            <w:tcW w:w="4675" w:type="dxa"/>
          </w:tcPr>
          <w:p w14:paraId="37287C00" w14:textId="1E8AE7C4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Any 50 CC 2 stroke &amp; any 4 stroke up to 90CC</w:t>
            </w:r>
          </w:p>
        </w:tc>
      </w:tr>
      <w:tr w:rsidR="00D4748E" w14:paraId="0A9C2BF0" w14:textId="77777777" w:rsidTr="00D4748E">
        <w:tc>
          <w:tcPr>
            <w:tcW w:w="4675" w:type="dxa"/>
          </w:tcPr>
          <w:p w14:paraId="0D1E3DE2" w14:textId="36DF8568" w:rsidR="00D4748E" w:rsidRDefault="00D4748E" w:rsidP="00D4748E">
            <w:pPr>
              <w:rPr>
                <w:b/>
              </w:rPr>
            </w:pPr>
            <w:r w:rsidRPr="00D4748E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50 CC 7-9 Years Old</w:t>
            </w:r>
            <w:r w:rsidRPr="00D4748E">
              <w:rPr>
                <w:b/>
              </w:rPr>
              <w:tab/>
            </w:r>
          </w:p>
        </w:tc>
        <w:tc>
          <w:tcPr>
            <w:tcW w:w="4675" w:type="dxa"/>
          </w:tcPr>
          <w:p w14:paraId="5C38D04E" w14:textId="6265622D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Any 50 CC 2 stroke &amp; any 4 stroke up to 90CC</w:t>
            </w:r>
          </w:p>
        </w:tc>
      </w:tr>
      <w:tr w:rsidR="00D4748E" w14:paraId="3C6A2689" w14:textId="77777777" w:rsidTr="00D4748E">
        <w:tc>
          <w:tcPr>
            <w:tcW w:w="4675" w:type="dxa"/>
          </w:tcPr>
          <w:p w14:paraId="244E435F" w14:textId="70EC14A8" w:rsidR="00D4748E" w:rsidRDefault="00D4748E" w:rsidP="00D4748E">
            <w:pPr>
              <w:rPr>
                <w:b/>
              </w:rPr>
            </w:pPr>
            <w:r w:rsidRPr="00D4748E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50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CC (Open) 3-9 Years Old</w:t>
            </w:r>
            <w:r w:rsidRPr="00D4748E">
              <w:rPr>
                <w:b/>
              </w:rPr>
              <w:tab/>
            </w:r>
            <w:r w:rsidRPr="00D4748E">
              <w:rPr>
                <w:b/>
              </w:rPr>
              <w:tab/>
            </w:r>
          </w:p>
        </w:tc>
        <w:tc>
          <w:tcPr>
            <w:tcW w:w="4675" w:type="dxa"/>
          </w:tcPr>
          <w:p w14:paraId="697B5B4A" w14:textId="5F494494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Any 50 CC 2 stroke &amp; any 4 stroke up to 90CC</w:t>
            </w:r>
          </w:p>
        </w:tc>
      </w:tr>
      <w:tr w:rsidR="00D4748E" w14:paraId="71ED0B3E" w14:textId="77777777" w:rsidTr="00D4748E">
        <w:tc>
          <w:tcPr>
            <w:tcW w:w="4675" w:type="dxa"/>
          </w:tcPr>
          <w:p w14:paraId="7198C2F8" w14:textId="339257E6" w:rsidR="00D4748E" w:rsidRPr="00D4748E" w:rsidRDefault="00D4748E" w:rsidP="00D4748E">
            <w:pPr>
              <w:rPr>
                <w:b/>
              </w:rPr>
            </w:pPr>
            <w:r w:rsidRPr="00D4748E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65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CC (A) Expert 7-9 Yrs. Old (must be under 10 yrs. as of 1/1/2</w:t>
            </w:r>
            <w:r w:rsidR="006B3D7C">
              <w:rPr>
                <w:b/>
              </w:rPr>
              <w:t>3</w:t>
            </w:r>
            <w:r w:rsidRPr="00D4748E">
              <w:rPr>
                <w:b/>
              </w:rPr>
              <w:t>)</w:t>
            </w:r>
          </w:p>
          <w:p w14:paraId="4F552AE3" w14:textId="0C7C940A" w:rsidR="00D4748E" w:rsidRDefault="00D4748E" w:rsidP="00D4748E">
            <w:pPr>
              <w:rPr>
                <w:b/>
              </w:rPr>
            </w:pPr>
            <w:r w:rsidRPr="00D4748E">
              <w:rPr>
                <w:b/>
              </w:rPr>
              <w:tab/>
            </w:r>
            <w:r w:rsidRPr="00D4748E">
              <w:rPr>
                <w:b/>
              </w:rPr>
              <w:tab/>
            </w:r>
          </w:p>
        </w:tc>
        <w:tc>
          <w:tcPr>
            <w:tcW w:w="4675" w:type="dxa"/>
          </w:tcPr>
          <w:p w14:paraId="115B2D7F" w14:textId="744AFF92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Any 65 CC 2 stroke, any 50CC 2 stroke &amp; any 4 stroke up to 110CC</w:t>
            </w:r>
          </w:p>
        </w:tc>
      </w:tr>
      <w:tr w:rsidR="00D4748E" w14:paraId="05100132" w14:textId="77777777" w:rsidTr="00D4748E">
        <w:tc>
          <w:tcPr>
            <w:tcW w:w="4675" w:type="dxa"/>
          </w:tcPr>
          <w:p w14:paraId="0F0174B3" w14:textId="717C7B7C" w:rsidR="00D4748E" w:rsidRPr="00D4748E" w:rsidRDefault="00D4748E" w:rsidP="00D4748E">
            <w:pPr>
              <w:rPr>
                <w:b/>
              </w:rPr>
            </w:pPr>
            <w:r w:rsidRPr="00D4748E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65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CC (B) Amateur 7-9 Yrs. Old (must be under 10 yrs. as of 1/1/2</w:t>
            </w:r>
            <w:r w:rsidR="006B3D7C">
              <w:rPr>
                <w:b/>
              </w:rPr>
              <w:t>3</w:t>
            </w:r>
            <w:r w:rsidRPr="00D4748E">
              <w:rPr>
                <w:b/>
              </w:rPr>
              <w:t>)</w:t>
            </w:r>
          </w:p>
          <w:p w14:paraId="2DD54CE0" w14:textId="45E6A64F" w:rsidR="00D4748E" w:rsidRDefault="00D4748E" w:rsidP="00D4748E">
            <w:pPr>
              <w:rPr>
                <w:b/>
              </w:rPr>
            </w:pPr>
            <w:r w:rsidRPr="00D4748E">
              <w:rPr>
                <w:b/>
              </w:rPr>
              <w:tab/>
            </w:r>
            <w:r w:rsidRPr="00D4748E">
              <w:rPr>
                <w:b/>
              </w:rPr>
              <w:tab/>
            </w:r>
          </w:p>
        </w:tc>
        <w:tc>
          <w:tcPr>
            <w:tcW w:w="4675" w:type="dxa"/>
          </w:tcPr>
          <w:p w14:paraId="6AF2F0E2" w14:textId="133F383A" w:rsidR="00D4748E" w:rsidRDefault="007074B8" w:rsidP="007074B8">
            <w:pPr>
              <w:rPr>
                <w:b/>
              </w:rPr>
            </w:pPr>
            <w:r w:rsidRPr="007074B8">
              <w:rPr>
                <w:b/>
              </w:rPr>
              <w:t>Any 65 CC 2 stroke, any 50CC 2 stroke &amp; any 4 stroke up to 110CC</w:t>
            </w:r>
          </w:p>
        </w:tc>
      </w:tr>
      <w:tr w:rsidR="00D4748E" w14:paraId="2BC99FA4" w14:textId="77777777" w:rsidTr="00D4748E">
        <w:tc>
          <w:tcPr>
            <w:tcW w:w="4675" w:type="dxa"/>
          </w:tcPr>
          <w:p w14:paraId="187751A7" w14:textId="67C6D035" w:rsidR="008B157F" w:rsidRPr="008B157F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□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65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CC (C) Novice 7-9 Yrs. Old (must be under 10 yrs. as of 1/1/2</w:t>
            </w:r>
            <w:r w:rsidR="006B3D7C">
              <w:rPr>
                <w:b/>
              </w:rPr>
              <w:t>3</w:t>
            </w:r>
            <w:r w:rsidRPr="008B157F">
              <w:rPr>
                <w:b/>
              </w:rPr>
              <w:t>)</w:t>
            </w:r>
          </w:p>
          <w:p w14:paraId="520A8EA4" w14:textId="34843E5F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ab/>
            </w:r>
            <w:r w:rsidRPr="008B157F">
              <w:rPr>
                <w:b/>
              </w:rPr>
              <w:tab/>
            </w:r>
          </w:p>
        </w:tc>
        <w:tc>
          <w:tcPr>
            <w:tcW w:w="4675" w:type="dxa"/>
          </w:tcPr>
          <w:p w14:paraId="7A0EFB3F" w14:textId="472DAB6D" w:rsidR="00D4748E" w:rsidRDefault="007074B8" w:rsidP="007074B8">
            <w:pPr>
              <w:rPr>
                <w:b/>
              </w:rPr>
            </w:pPr>
            <w:r w:rsidRPr="007074B8">
              <w:rPr>
                <w:b/>
              </w:rPr>
              <w:t>Any 65 CC 2 stroke, any 50CC 2 stroke &amp; any 4 stroke up to 110CC</w:t>
            </w:r>
          </w:p>
        </w:tc>
      </w:tr>
      <w:tr w:rsidR="00D4748E" w14:paraId="17A0DCBA" w14:textId="77777777" w:rsidTr="00D4748E">
        <w:tc>
          <w:tcPr>
            <w:tcW w:w="4675" w:type="dxa"/>
          </w:tcPr>
          <w:p w14:paraId="68F4B996" w14:textId="7E7CEA71" w:rsidR="008B157F" w:rsidRPr="008B157F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□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65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CC (A) Expert 10-11 Yrs. Old (must be under 12 yrs. as of 1/1/2</w:t>
            </w:r>
            <w:r w:rsidR="006B3D7C">
              <w:rPr>
                <w:b/>
              </w:rPr>
              <w:t>3</w:t>
            </w:r>
            <w:r w:rsidRPr="008B157F">
              <w:rPr>
                <w:b/>
              </w:rPr>
              <w:t>)</w:t>
            </w:r>
          </w:p>
          <w:p w14:paraId="70FE24E0" w14:textId="0F80A236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ab/>
            </w:r>
            <w:r w:rsidRPr="008B157F">
              <w:rPr>
                <w:b/>
              </w:rPr>
              <w:tab/>
            </w:r>
          </w:p>
        </w:tc>
        <w:tc>
          <w:tcPr>
            <w:tcW w:w="4675" w:type="dxa"/>
          </w:tcPr>
          <w:p w14:paraId="60D99E75" w14:textId="240F38AE" w:rsidR="00D4748E" w:rsidRDefault="007074B8" w:rsidP="007074B8">
            <w:pPr>
              <w:rPr>
                <w:b/>
              </w:rPr>
            </w:pPr>
            <w:r w:rsidRPr="007074B8">
              <w:rPr>
                <w:b/>
              </w:rPr>
              <w:t>Any 65 CC 2 stroke, any 50CC 2 stroke &amp; any 4 stroke up to 110CC</w:t>
            </w:r>
          </w:p>
        </w:tc>
      </w:tr>
      <w:tr w:rsidR="00D4748E" w14:paraId="2A731C79" w14:textId="77777777" w:rsidTr="00D4748E">
        <w:tc>
          <w:tcPr>
            <w:tcW w:w="4675" w:type="dxa"/>
          </w:tcPr>
          <w:p w14:paraId="51AEC1C3" w14:textId="053D7CAD" w:rsidR="008B157F" w:rsidRPr="008B157F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□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65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CC (B) Amateur 10-11 Yrs. Old (must be under 12 yrs. as of 1/1/2</w:t>
            </w:r>
            <w:r w:rsidR="006B3D7C">
              <w:rPr>
                <w:b/>
              </w:rPr>
              <w:t>3</w:t>
            </w:r>
            <w:r w:rsidRPr="008B157F">
              <w:rPr>
                <w:b/>
              </w:rPr>
              <w:t>)</w:t>
            </w:r>
          </w:p>
          <w:p w14:paraId="11408678" w14:textId="384C4808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ab/>
            </w:r>
            <w:r w:rsidRPr="008B157F">
              <w:rPr>
                <w:b/>
              </w:rPr>
              <w:tab/>
            </w:r>
          </w:p>
        </w:tc>
        <w:tc>
          <w:tcPr>
            <w:tcW w:w="4675" w:type="dxa"/>
          </w:tcPr>
          <w:p w14:paraId="7373543A" w14:textId="66695038" w:rsidR="00D4748E" w:rsidRDefault="007074B8" w:rsidP="007074B8">
            <w:pPr>
              <w:rPr>
                <w:b/>
              </w:rPr>
            </w:pPr>
            <w:r w:rsidRPr="007074B8">
              <w:rPr>
                <w:b/>
              </w:rPr>
              <w:t>Any 65 CC 2 stroke, any 50CC 2 stroke &amp; any 4 stroke up to 110CC</w:t>
            </w:r>
          </w:p>
        </w:tc>
      </w:tr>
      <w:tr w:rsidR="00D4748E" w14:paraId="191242DB" w14:textId="77777777" w:rsidTr="00D4748E">
        <w:tc>
          <w:tcPr>
            <w:tcW w:w="4675" w:type="dxa"/>
          </w:tcPr>
          <w:p w14:paraId="41436259" w14:textId="3B7CC943" w:rsidR="008B157F" w:rsidRPr="008B157F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□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65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CC (C) Novice 10-11 Yrs. Old (must be under 12 yrs. as of 1/1/2</w:t>
            </w:r>
            <w:r w:rsidR="006B3D7C">
              <w:rPr>
                <w:b/>
              </w:rPr>
              <w:t>3</w:t>
            </w:r>
            <w:r w:rsidRPr="008B157F">
              <w:rPr>
                <w:b/>
              </w:rPr>
              <w:t>)</w:t>
            </w:r>
          </w:p>
          <w:p w14:paraId="1D181AE9" w14:textId="5120C021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ab/>
            </w:r>
            <w:r w:rsidRPr="008B157F">
              <w:rPr>
                <w:b/>
              </w:rPr>
              <w:tab/>
            </w:r>
          </w:p>
        </w:tc>
        <w:tc>
          <w:tcPr>
            <w:tcW w:w="4675" w:type="dxa"/>
          </w:tcPr>
          <w:p w14:paraId="40CD2507" w14:textId="4A2CAA8D" w:rsidR="00D4748E" w:rsidRDefault="007074B8" w:rsidP="007074B8">
            <w:pPr>
              <w:rPr>
                <w:b/>
              </w:rPr>
            </w:pPr>
            <w:r w:rsidRPr="007074B8">
              <w:rPr>
                <w:b/>
              </w:rPr>
              <w:t>Any 65 CC 2 stroke, any 50CC 2 stroke &amp; any 4 stroke up to 110CC</w:t>
            </w:r>
          </w:p>
        </w:tc>
      </w:tr>
      <w:tr w:rsidR="00D4748E" w14:paraId="3DE5A908" w14:textId="77777777" w:rsidTr="00D4748E">
        <w:tc>
          <w:tcPr>
            <w:tcW w:w="4675" w:type="dxa"/>
          </w:tcPr>
          <w:p w14:paraId="2FBF301E" w14:textId="24144177" w:rsidR="008B157F" w:rsidRPr="008B157F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□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65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CC (Open) 7-11 Yrs. Old (must be under 12 yrs. of age as of 1/1/2</w:t>
            </w:r>
            <w:r w:rsidR="006B3D7C">
              <w:rPr>
                <w:b/>
              </w:rPr>
              <w:t>3</w:t>
            </w:r>
            <w:r w:rsidRPr="008B157F">
              <w:rPr>
                <w:b/>
              </w:rPr>
              <w:t>)</w:t>
            </w:r>
          </w:p>
          <w:p w14:paraId="6C9B7FB5" w14:textId="54A5B9C0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ab/>
            </w:r>
            <w:r w:rsidRPr="008B157F">
              <w:rPr>
                <w:b/>
              </w:rPr>
              <w:tab/>
            </w:r>
          </w:p>
        </w:tc>
        <w:tc>
          <w:tcPr>
            <w:tcW w:w="4675" w:type="dxa"/>
          </w:tcPr>
          <w:p w14:paraId="247F2CC8" w14:textId="31B41D3B" w:rsidR="00D4748E" w:rsidRDefault="007074B8" w:rsidP="007074B8">
            <w:pPr>
              <w:rPr>
                <w:b/>
              </w:rPr>
            </w:pPr>
            <w:r w:rsidRPr="007074B8">
              <w:rPr>
                <w:b/>
              </w:rPr>
              <w:t>Any 65 CC 2 stroke, any 50CC 2 stroke &amp; any 4 stroke up to 110CC</w:t>
            </w:r>
          </w:p>
        </w:tc>
      </w:tr>
      <w:tr w:rsidR="00D4748E" w14:paraId="4A9DD6B2" w14:textId="77777777" w:rsidTr="00D4748E">
        <w:tc>
          <w:tcPr>
            <w:tcW w:w="4675" w:type="dxa"/>
          </w:tcPr>
          <w:p w14:paraId="7071C2E0" w14:textId="2C5EAD35" w:rsidR="008B157F" w:rsidRPr="008B157F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□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Super Mini</w:t>
            </w:r>
          </w:p>
          <w:p w14:paraId="2E927079" w14:textId="574DEC08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ab/>
            </w:r>
            <w:r w:rsidRPr="008B157F">
              <w:rPr>
                <w:b/>
              </w:rPr>
              <w:tab/>
            </w:r>
          </w:p>
        </w:tc>
        <w:tc>
          <w:tcPr>
            <w:tcW w:w="4675" w:type="dxa"/>
          </w:tcPr>
          <w:p w14:paraId="42F1A042" w14:textId="2E249410" w:rsidR="00D4748E" w:rsidRDefault="007074B8" w:rsidP="007074B8">
            <w:pPr>
              <w:rPr>
                <w:b/>
              </w:rPr>
            </w:pPr>
            <w:r w:rsidRPr="007074B8">
              <w:rPr>
                <w:b/>
              </w:rPr>
              <w:t>Any 2 stroke up to 112CC or any 4 stroke up to 150 CC*</w:t>
            </w:r>
          </w:p>
        </w:tc>
      </w:tr>
      <w:tr w:rsidR="00D4748E" w14:paraId="067F156C" w14:textId="77777777" w:rsidTr="00D4748E">
        <w:tc>
          <w:tcPr>
            <w:tcW w:w="4675" w:type="dxa"/>
          </w:tcPr>
          <w:p w14:paraId="3015A1EC" w14:textId="4489FFF8" w:rsidR="008B157F" w:rsidRPr="008B157F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□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85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CC (A) Expert 9-11 Yrs. Old (must under 12 as of 1/1/2</w:t>
            </w:r>
            <w:r w:rsidR="006B3D7C">
              <w:rPr>
                <w:b/>
              </w:rPr>
              <w:t>3</w:t>
            </w:r>
            <w:r w:rsidRPr="008B157F">
              <w:rPr>
                <w:b/>
              </w:rPr>
              <w:t>)</w:t>
            </w:r>
          </w:p>
          <w:p w14:paraId="244258E3" w14:textId="48F1B1CD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ab/>
            </w:r>
            <w:r w:rsidRPr="008B157F">
              <w:rPr>
                <w:b/>
              </w:rPr>
              <w:tab/>
            </w:r>
          </w:p>
        </w:tc>
        <w:tc>
          <w:tcPr>
            <w:tcW w:w="4675" w:type="dxa"/>
          </w:tcPr>
          <w:p w14:paraId="2058B75C" w14:textId="1D927E88" w:rsidR="00D4748E" w:rsidRDefault="007074B8" w:rsidP="007074B8">
            <w:pPr>
              <w:rPr>
                <w:b/>
              </w:rPr>
            </w:pPr>
            <w:r w:rsidRPr="007074B8">
              <w:rPr>
                <w:b/>
              </w:rPr>
              <w:t>Any 65-85 CC 2 stroke &amp; any 4 stroke up to 150 CC **</w:t>
            </w:r>
          </w:p>
        </w:tc>
      </w:tr>
      <w:tr w:rsidR="00D4748E" w14:paraId="565932FB" w14:textId="77777777" w:rsidTr="00D4748E">
        <w:tc>
          <w:tcPr>
            <w:tcW w:w="4675" w:type="dxa"/>
          </w:tcPr>
          <w:p w14:paraId="580A06E7" w14:textId="5B1C53FD" w:rsidR="008B157F" w:rsidRPr="008B157F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□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85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CC (B) Amateur 9-11 Yrs. Old (must under 12 as of 1/1/2</w:t>
            </w:r>
            <w:r w:rsidR="006B3D7C">
              <w:rPr>
                <w:b/>
              </w:rPr>
              <w:t>3</w:t>
            </w:r>
            <w:r w:rsidRPr="008B157F">
              <w:rPr>
                <w:b/>
              </w:rPr>
              <w:t>)</w:t>
            </w:r>
          </w:p>
          <w:p w14:paraId="54659145" w14:textId="13B7A4DC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ab/>
            </w:r>
            <w:r w:rsidRPr="008B157F">
              <w:rPr>
                <w:b/>
              </w:rPr>
              <w:tab/>
            </w:r>
          </w:p>
        </w:tc>
        <w:tc>
          <w:tcPr>
            <w:tcW w:w="4675" w:type="dxa"/>
          </w:tcPr>
          <w:p w14:paraId="5782F761" w14:textId="59F0DB06" w:rsidR="00D4748E" w:rsidRDefault="007074B8" w:rsidP="007074B8">
            <w:pPr>
              <w:rPr>
                <w:b/>
              </w:rPr>
            </w:pPr>
            <w:r w:rsidRPr="007074B8">
              <w:rPr>
                <w:b/>
              </w:rPr>
              <w:t>Any 65-85 CC 2 stroke &amp; any 4 stroke up to 150 CC **</w:t>
            </w:r>
          </w:p>
        </w:tc>
      </w:tr>
      <w:tr w:rsidR="00D75E18" w14:paraId="167426D0" w14:textId="77777777" w:rsidTr="00D75E18">
        <w:tc>
          <w:tcPr>
            <w:tcW w:w="4675" w:type="dxa"/>
          </w:tcPr>
          <w:p w14:paraId="0B2C0499" w14:textId="646FA0AA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85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CC (C) Novice 9-11 Yrs. Old (must under 12 as of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  <w:p w14:paraId="4A8F6BC8" w14:textId="32B90BEB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7B26B17E" w14:textId="4A4485EC" w:rsidR="00D75E18" w:rsidRDefault="00145891" w:rsidP="00145891">
            <w:pPr>
              <w:rPr>
                <w:b/>
              </w:rPr>
            </w:pPr>
            <w:r w:rsidRPr="00145891">
              <w:rPr>
                <w:b/>
              </w:rPr>
              <w:t>Any 65-85 CC 2 stroke &amp; any 4 stroke up to 150 CC **</w:t>
            </w:r>
          </w:p>
        </w:tc>
      </w:tr>
      <w:tr w:rsidR="00D75E18" w14:paraId="70422429" w14:textId="77777777" w:rsidTr="00D75E18">
        <w:tc>
          <w:tcPr>
            <w:tcW w:w="4675" w:type="dxa"/>
          </w:tcPr>
          <w:p w14:paraId="65BA5C59" w14:textId="4D2C45FF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lastRenderedPageBreak/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85 CC (A) Expert 12-15 Yrs. Old (must under 16 as of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  <w:p w14:paraId="0101ACBE" w14:textId="3975BAD1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384CAAD3" w14:textId="48EF8376" w:rsidR="00D75E18" w:rsidRDefault="00145891" w:rsidP="00145891">
            <w:pPr>
              <w:rPr>
                <w:b/>
              </w:rPr>
            </w:pPr>
            <w:r w:rsidRPr="00145891">
              <w:rPr>
                <w:b/>
              </w:rPr>
              <w:t>Any 65-85 CC 2 stroke &amp; any 4 stroke up to 150 CC **</w:t>
            </w:r>
          </w:p>
        </w:tc>
      </w:tr>
      <w:tr w:rsidR="00D75E18" w14:paraId="74479CC7" w14:textId="77777777" w:rsidTr="00D75E18">
        <w:tc>
          <w:tcPr>
            <w:tcW w:w="4675" w:type="dxa"/>
          </w:tcPr>
          <w:p w14:paraId="766C69FB" w14:textId="5171A5FE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85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CC (B) Amateur 12-15 Yrs. Old (must under 16 as of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  <w:p w14:paraId="34723773" w14:textId="382AB400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1CC608AD" w14:textId="37B31241" w:rsidR="00D75E18" w:rsidRDefault="00145891" w:rsidP="00145891">
            <w:pPr>
              <w:rPr>
                <w:b/>
              </w:rPr>
            </w:pPr>
            <w:r w:rsidRPr="00145891">
              <w:rPr>
                <w:b/>
              </w:rPr>
              <w:t>Any 65-85 CC 2 stroke &amp; any 4 stroke up to 150 CC **</w:t>
            </w:r>
          </w:p>
        </w:tc>
      </w:tr>
      <w:tr w:rsidR="00D75E18" w14:paraId="42E12486" w14:textId="77777777" w:rsidTr="00D75E18">
        <w:tc>
          <w:tcPr>
            <w:tcW w:w="4675" w:type="dxa"/>
          </w:tcPr>
          <w:p w14:paraId="7072E11B" w14:textId="01ECDB77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85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CC (C) Novice 12-15 Yrs. Old (must under 16 as of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  <w:p w14:paraId="7A566684" w14:textId="0232B3A9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5FA7C944" w14:textId="71FDB9A0" w:rsidR="00D75E18" w:rsidRDefault="00145891" w:rsidP="00145891">
            <w:pPr>
              <w:rPr>
                <w:b/>
              </w:rPr>
            </w:pPr>
            <w:r w:rsidRPr="00145891">
              <w:rPr>
                <w:b/>
              </w:rPr>
              <w:t>Any 65-85 CC 2 stroke &amp; any 4 stroke up to 150 CC **</w:t>
            </w:r>
          </w:p>
        </w:tc>
      </w:tr>
      <w:tr w:rsidR="00D75E18" w14:paraId="67BFDA16" w14:textId="77777777" w:rsidTr="00D75E18">
        <w:tc>
          <w:tcPr>
            <w:tcW w:w="4675" w:type="dxa"/>
          </w:tcPr>
          <w:p w14:paraId="4CA4CFBC" w14:textId="44B439CE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85 CC Open 12-15 Yrs. Old (must under 16 as of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  <w:p w14:paraId="5242F4F5" w14:textId="69C2316B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6DBC3165" w14:textId="55B56826" w:rsidR="00D75E18" w:rsidRDefault="00A32BED" w:rsidP="00145891">
            <w:pPr>
              <w:rPr>
                <w:b/>
              </w:rPr>
            </w:pPr>
            <w:r w:rsidRPr="00A32BED">
              <w:rPr>
                <w:b/>
              </w:rPr>
              <w:t>Any 65-85 CC 2 stroke &amp; any 4 stroke up to 150 CC **</w:t>
            </w:r>
          </w:p>
        </w:tc>
      </w:tr>
      <w:tr w:rsidR="00D75E18" w14:paraId="0657A812" w14:textId="77777777" w:rsidTr="00D75E18">
        <w:tc>
          <w:tcPr>
            <w:tcW w:w="4675" w:type="dxa"/>
          </w:tcPr>
          <w:p w14:paraId="4F9B0ADF" w14:textId="35FF60F0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="006B3D7C">
              <w:rPr>
                <w:b/>
              </w:rPr>
              <w:t>250</w:t>
            </w:r>
            <w:r w:rsidRPr="005437D0">
              <w:rPr>
                <w:b/>
              </w:rPr>
              <w:t xml:space="preserve"> CC Novice</w:t>
            </w:r>
          </w:p>
          <w:p w14:paraId="461E7B7F" w14:textId="09FCF4CB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1A749A7F" w14:textId="6DAC4046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Any 85-1</w:t>
            </w:r>
            <w:r w:rsidR="004E1B18">
              <w:rPr>
                <w:b/>
              </w:rPr>
              <w:t>50</w:t>
            </w:r>
            <w:r w:rsidRPr="00A32BED">
              <w:rPr>
                <w:b/>
              </w:rPr>
              <w:t xml:space="preserve"> CC 2 stroke &amp; any 4 stroke up to 250 CC</w:t>
            </w:r>
          </w:p>
        </w:tc>
      </w:tr>
      <w:tr w:rsidR="00D75E18" w14:paraId="75DE18BC" w14:textId="77777777" w:rsidTr="00D75E18">
        <w:tc>
          <w:tcPr>
            <w:tcW w:w="4675" w:type="dxa"/>
          </w:tcPr>
          <w:p w14:paraId="3D2815F7" w14:textId="22C310E4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="006B3D7C">
              <w:rPr>
                <w:b/>
              </w:rPr>
              <w:t>250</w:t>
            </w:r>
            <w:r w:rsidRPr="005437D0">
              <w:rPr>
                <w:b/>
              </w:rPr>
              <w:t xml:space="preserve"> CC Amateur</w:t>
            </w:r>
          </w:p>
          <w:p w14:paraId="6BD77B46" w14:textId="45DF8BAF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44A12A3C" w14:textId="18B1311B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Any 85-1</w:t>
            </w:r>
            <w:r w:rsidR="004E1B18">
              <w:rPr>
                <w:b/>
              </w:rPr>
              <w:t>50</w:t>
            </w:r>
            <w:r w:rsidRPr="00A32BED">
              <w:rPr>
                <w:b/>
              </w:rPr>
              <w:t xml:space="preserve"> CC 2 stroke &amp; any 4 stroke up to 250 CC</w:t>
            </w:r>
          </w:p>
        </w:tc>
      </w:tr>
      <w:tr w:rsidR="00D75E18" w14:paraId="45561118" w14:textId="77777777" w:rsidTr="00D75E18">
        <w:tc>
          <w:tcPr>
            <w:tcW w:w="4675" w:type="dxa"/>
          </w:tcPr>
          <w:p w14:paraId="47183BAA" w14:textId="605ADA79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="006B3D7C">
              <w:rPr>
                <w:b/>
              </w:rPr>
              <w:t>250</w:t>
            </w:r>
            <w:r w:rsidRPr="005437D0">
              <w:rPr>
                <w:b/>
              </w:rPr>
              <w:t xml:space="preserve"> CC Expert</w:t>
            </w:r>
            <w:r w:rsidRPr="005437D0">
              <w:rPr>
                <w:b/>
              </w:rPr>
              <w:tab/>
            </w:r>
          </w:p>
          <w:p w14:paraId="6467D570" w14:textId="07B5BAF5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7E740E50" w14:textId="3B8179D2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Any 85-1</w:t>
            </w:r>
            <w:r w:rsidR="004E1B18">
              <w:rPr>
                <w:b/>
              </w:rPr>
              <w:t>50</w:t>
            </w:r>
            <w:r w:rsidRPr="00A32BED">
              <w:rPr>
                <w:b/>
              </w:rPr>
              <w:t xml:space="preserve"> CC 2 stroke &amp; any 4 stroke up to 250 CC</w:t>
            </w:r>
          </w:p>
        </w:tc>
      </w:tr>
      <w:tr w:rsidR="00D75E18" w14:paraId="7DDC79D3" w14:textId="77777777" w:rsidTr="00D75E18">
        <w:tc>
          <w:tcPr>
            <w:tcW w:w="4675" w:type="dxa"/>
          </w:tcPr>
          <w:p w14:paraId="594CBFD5" w14:textId="7100E53E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="006B3D7C">
              <w:rPr>
                <w:b/>
              </w:rPr>
              <w:t>4</w:t>
            </w:r>
            <w:r w:rsidRPr="005437D0">
              <w:rPr>
                <w:b/>
              </w:rPr>
              <w:t>50 CC Novice</w:t>
            </w:r>
          </w:p>
          <w:p w14:paraId="11DA8D47" w14:textId="706841FE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086AA22E" w14:textId="55B96128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 xml:space="preserve">Any </w:t>
            </w:r>
            <w:r w:rsidR="007B520E">
              <w:rPr>
                <w:b/>
              </w:rPr>
              <w:t>125</w:t>
            </w:r>
            <w:r w:rsidRPr="00A32BED">
              <w:rPr>
                <w:b/>
              </w:rPr>
              <w:t>-</w:t>
            </w:r>
            <w:r w:rsidR="00F66E8C">
              <w:rPr>
                <w:b/>
              </w:rPr>
              <w:t>250</w:t>
            </w:r>
            <w:r w:rsidRPr="00A32BED">
              <w:rPr>
                <w:b/>
              </w:rPr>
              <w:t xml:space="preserve"> CC 2 stroke &amp; any 4 stroke up to </w:t>
            </w:r>
            <w:r w:rsidR="00BC2B61">
              <w:rPr>
                <w:b/>
              </w:rPr>
              <w:t>4</w:t>
            </w:r>
            <w:r w:rsidRPr="00A32BED">
              <w:rPr>
                <w:b/>
              </w:rPr>
              <w:t>50 CC</w:t>
            </w:r>
          </w:p>
        </w:tc>
      </w:tr>
      <w:tr w:rsidR="00D75E18" w14:paraId="32A8EB39" w14:textId="77777777" w:rsidTr="00D75E18">
        <w:tc>
          <w:tcPr>
            <w:tcW w:w="4675" w:type="dxa"/>
          </w:tcPr>
          <w:p w14:paraId="1C825784" w14:textId="7BC6858F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="006B3D7C">
              <w:rPr>
                <w:b/>
              </w:rPr>
              <w:t>4</w:t>
            </w:r>
            <w:r w:rsidRPr="005437D0">
              <w:rPr>
                <w:b/>
              </w:rPr>
              <w:t>50 CC Amateur</w:t>
            </w:r>
          </w:p>
          <w:p w14:paraId="0E3A9FEC" w14:textId="4F642989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7A15D568" w14:textId="6380C9A5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 xml:space="preserve">Any </w:t>
            </w:r>
            <w:r w:rsidR="007B520E">
              <w:rPr>
                <w:b/>
              </w:rPr>
              <w:t>125</w:t>
            </w:r>
            <w:r w:rsidRPr="00A32BED">
              <w:rPr>
                <w:b/>
              </w:rPr>
              <w:t>-</w:t>
            </w:r>
            <w:r w:rsidR="00F66E8C">
              <w:rPr>
                <w:b/>
              </w:rPr>
              <w:t>250</w:t>
            </w:r>
            <w:r w:rsidRPr="00A32BED">
              <w:rPr>
                <w:b/>
              </w:rPr>
              <w:t xml:space="preserve"> CC 2 stroke &amp; any 4 stroke up to </w:t>
            </w:r>
            <w:r w:rsidR="00BC2B61">
              <w:rPr>
                <w:b/>
              </w:rPr>
              <w:t>4</w:t>
            </w:r>
            <w:r w:rsidRPr="00A32BED">
              <w:rPr>
                <w:b/>
              </w:rPr>
              <w:t>50 CC</w:t>
            </w:r>
          </w:p>
        </w:tc>
      </w:tr>
      <w:tr w:rsidR="00D75E18" w14:paraId="0CE29279" w14:textId="77777777" w:rsidTr="00D75E18">
        <w:tc>
          <w:tcPr>
            <w:tcW w:w="4675" w:type="dxa"/>
          </w:tcPr>
          <w:p w14:paraId="2481F364" w14:textId="0D9625E1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="006B3D7C">
              <w:rPr>
                <w:b/>
              </w:rPr>
              <w:t>4</w:t>
            </w:r>
            <w:r w:rsidRPr="005437D0">
              <w:rPr>
                <w:b/>
              </w:rPr>
              <w:t>50 CC Expert</w:t>
            </w:r>
          </w:p>
          <w:p w14:paraId="1554A7AD" w14:textId="2862F90E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6BB153A3" w14:textId="7FB7529A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 xml:space="preserve">Any </w:t>
            </w:r>
            <w:r w:rsidR="007B520E">
              <w:rPr>
                <w:b/>
              </w:rPr>
              <w:t>125</w:t>
            </w:r>
            <w:r w:rsidRPr="00A32BED">
              <w:rPr>
                <w:b/>
              </w:rPr>
              <w:t>-</w:t>
            </w:r>
            <w:r w:rsidR="00F66E8C">
              <w:rPr>
                <w:b/>
              </w:rPr>
              <w:t>250</w:t>
            </w:r>
            <w:r w:rsidRPr="00A32BED">
              <w:rPr>
                <w:b/>
              </w:rPr>
              <w:t xml:space="preserve"> CC 2 stroke &amp; any 4 stroke up to </w:t>
            </w:r>
            <w:r w:rsidR="00BC2B61">
              <w:rPr>
                <w:b/>
              </w:rPr>
              <w:t>4</w:t>
            </w:r>
            <w:r w:rsidRPr="00A32BED">
              <w:rPr>
                <w:b/>
              </w:rPr>
              <w:t>50 CC</w:t>
            </w:r>
          </w:p>
        </w:tc>
      </w:tr>
      <w:tr w:rsidR="00D75E18" w14:paraId="0B44FE50" w14:textId="77777777" w:rsidTr="00D75E18">
        <w:tc>
          <w:tcPr>
            <w:tcW w:w="4675" w:type="dxa"/>
          </w:tcPr>
          <w:p w14:paraId="23CE820E" w14:textId="6A2DB705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Ladies Class</w:t>
            </w:r>
          </w:p>
          <w:p w14:paraId="6B19E1FA" w14:textId="44602030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5AFF3299" w14:textId="2C5B185D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85 CC to 600 CC</w:t>
            </w:r>
          </w:p>
        </w:tc>
      </w:tr>
      <w:tr w:rsidR="00D75E18" w14:paraId="2E6C35A9" w14:textId="77777777" w:rsidTr="00D75E18">
        <w:tc>
          <w:tcPr>
            <w:tcW w:w="4675" w:type="dxa"/>
          </w:tcPr>
          <w:p w14:paraId="6637A161" w14:textId="7EA08F7F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Open MX Novice (must be 16 yrs. old by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  <w:p w14:paraId="70DCF7A9" w14:textId="7F36FF65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6815FBDD" w14:textId="12BB2788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125 CC to 600 CC ***</w:t>
            </w:r>
          </w:p>
        </w:tc>
      </w:tr>
      <w:tr w:rsidR="00D75E18" w14:paraId="7C0FC68F" w14:textId="77777777" w:rsidTr="00D75E18">
        <w:tc>
          <w:tcPr>
            <w:tcW w:w="4675" w:type="dxa"/>
          </w:tcPr>
          <w:p w14:paraId="52C8EBA5" w14:textId="5F72F4A0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Open MX Amateur (must be 16 yrs. old by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  <w:p w14:paraId="08536F36" w14:textId="0104F329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03DE23CB" w14:textId="1FD67BF9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125 CC to 600 CC ***</w:t>
            </w:r>
          </w:p>
        </w:tc>
      </w:tr>
      <w:tr w:rsidR="00D75E18" w14:paraId="2D895835" w14:textId="77777777" w:rsidTr="00D75E18">
        <w:tc>
          <w:tcPr>
            <w:tcW w:w="4675" w:type="dxa"/>
          </w:tcPr>
          <w:p w14:paraId="2F674D72" w14:textId="4B020820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Open MX Expert (must be 16 yrs. old by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  <w:p w14:paraId="04415569" w14:textId="2912C9D5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5976618E" w14:textId="7C051B2D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125 CC to 600 CC ***</w:t>
            </w:r>
          </w:p>
        </w:tc>
      </w:tr>
      <w:tr w:rsidR="00D75E18" w14:paraId="69BA3AE6" w14:textId="77777777" w:rsidTr="00D75E18">
        <w:tc>
          <w:tcPr>
            <w:tcW w:w="4675" w:type="dxa"/>
          </w:tcPr>
          <w:p w14:paraId="0909B802" w14:textId="5165EAB9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Open Enduro</w:t>
            </w: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54E4D488" w14:textId="3AF0D849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Manufactured Enduro</w:t>
            </w:r>
            <w:r w:rsidR="00F7666B">
              <w:rPr>
                <w:b/>
              </w:rPr>
              <w:t xml:space="preserve"> and </w:t>
            </w:r>
            <w:r w:rsidR="0031225A">
              <w:rPr>
                <w:b/>
              </w:rPr>
              <w:t>Cross-country</w:t>
            </w:r>
            <w:r w:rsidRPr="00A32BED">
              <w:rPr>
                <w:b/>
              </w:rPr>
              <w:t xml:space="preserve"> bikes only</w:t>
            </w:r>
            <w:r w:rsidR="0031225A">
              <w:rPr>
                <w:b/>
              </w:rPr>
              <w:t>.</w:t>
            </w:r>
            <w:r w:rsidR="00F7666B">
              <w:rPr>
                <w:b/>
              </w:rPr>
              <w:t xml:space="preserve"> No MX bikes</w:t>
            </w:r>
            <w:r w:rsidR="0031225A">
              <w:rPr>
                <w:b/>
              </w:rPr>
              <w:t>.</w:t>
            </w:r>
          </w:p>
        </w:tc>
      </w:tr>
      <w:tr w:rsidR="00D75E18" w14:paraId="3DDC8412" w14:textId="77777777" w:rsidTr="00D75E18">
        <w:tc>
          <w:tcPr>
            <w:tcW w:w="4675" w:type="dxa"/>
          </w:tcPr>
          <w:p w14:paraId="28726D10" w14:textId="6C2C9866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Veteran</w:t>
            </w:r>
            <w:r w:rsidR="00010375">
              <w:rPr>
                <w:b/>
              </w:rPr>
              <w:t xml:space="preserve"> </w:t>
            </w:r>
            <w:r w:rsidRPr="005437D0">
              <w:rPr>
                <w:b/>
              </w:rPr>
              <w:t>(must be 30 yrs. old as of (1/1/2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</w:tc>
        <w:tc>
          <w:tcPr>
            <w:tcW w:w="4675" w:type="dxa"/>
          </w:tcPr>
          <w:p w14:paraId="48CEBAAE" w14:textId="4CC7E587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Any sized motor</w:t>
            </w:r>
          </w:p>
        </w:tc>
      </w:tr>
      <w:tr w:rsidR="00D75E18" w14:paraId="7F6DDC70" w14:textId="77777777" w:rsidTr="00D75E18">
        <w:tc>
          <w:tcPr>
            <w:tcW w:w="4675" w:type="dxa"/>
          </w:tcPr>
          <w:p w14:paraId="4FC37EBB" w14:textId="690A22C2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Senior</w:t>
            </w:r>
            <w:r w:rsidRPr="005437D0">
              <w:rPr>
                <w:b/>
              </w:rPr>
              <w:tab/>
              <w:t>(must be 40 yrs. old as of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</w:tc>
        <w:tc>
          <w:tcPr>
            <w:tcW w:w="4675" w:type="dxa"/>
          </w:tcPr>
          <w:p w14:paraId="19E19DC2" w14:textId="12ED9791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Any sized motor</w:t>
            </w:r>
          </w:p>
        </w:tc>
      </w:tr>
      <w:tr w:rsidR="00D75E18" w14:paraId="71CB0A9A" w14:textId="77777777" w:rsidTr="00D75E18">
        <w:tc>
          <w:tcPr>
            <w:tcW w:w="4675" w:type="dxa"/>
          </w:tcPr>
          <w:p w14:paraId="34AEA109" w14:textId="073BE2A4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Super Senior</w:t>
            </w:r>
            <w:r w:rsidR="00010375">
              <w:rPr>
                <w:b/>
              </w:rPr>
              <w:t xml:space="preserve"> </w:t>
            </w:r>
            <w:r w:rsidRPr="005437D0">
              <w:rPr>
                <w:b/>
              </w:rPr>
              <w:t>(must be 50 yrs. old as of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</w:tc>
        <w:tc>
          <w:tcPr>
            <w:tcW w:w="4675" w:type="dxa"/>
          </w:tcPr>
          <w:p w14:paraId="2A64A2EC" w14:textId="04768002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Any sized motor</w:t>
            </w:r>
          </w:p>
        </w:tc>
      </w:tr>
      <w:tr w:rsidR="00D75E18" w14:paraId="6252287C" w14:textId="77777777" w:rsidTr="00D75E18">
        <w:tc>
          <w:tcPr>
            <w:tcW w:w="4675" w:type="dxa"/>
          </w:tcPr>
          <w:p w14:paraId="1562B21B" w14:textId="2621823C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 w:rsidR="00010375">
              <w:rPr>
                <w:b/>
              </w:rPr>
              <w:t xml:space="preserve"> </w:t>
            </w:r>
            <w:r w:rsidR="00F7666B" w:rsidRPr="005437D0">
              <w:rPr>
                <w:b/>
              </w:rPr>
              <w:t xml:space="preserve">Vintage </w:t>
            </w:r>
            <w:r w:rsidR="00F7666B">
              <w:rPr>
                <w:b/>
              </w:rPr>
              <w:t>(</w:t>
            </w:r>
            <w:r w:rsidRPr="005437D0">
              <w:rPr>
                <w:b/>
              </w:rPr>
              <w:t>must be 16 yrs. old as of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</w:tc>
        <w:tc>
          <w:tcPr>
            <w:tcW w:w="4675" w:type="dxa"/>
          </w:tcPr>
          <w:p w14:paraId="0657688A" w14:textId="31D99357" w:rsidR="00D75E18" w:rsidRDefault="005513A7" w:rsidP="00A32BED">
            <w:pPr>
              <w:rPr>
                <w:b/>
              </w:rPr>
            </w:pPr>
            <w:r>
              <w:rPr>
                <w:b/>
              </w:rPr>
              <w:t>Any bike manufactured on or before 1990.</w:t>
            </w:r>
            <w:r w:rsidR="00A32BED" w:rsidRPr="00A32BED">
              <w:rPr>
                <w:b/>
              </w:rPr>
              <w:t xml:space="preserve"> 100CC to 600CC</w:t>
            </w:r>
          </w:p>
        </w:tc>
      </w:tr>
      <w:tr w:rsidR="00D75E18" w14:paraId="5C65389B" w14:textId="77777777" w:rsidTr="00D75E18">
        <w:tc>
          <w:tcPr>
            <w:tcW w:w="4675" w:type="dxa"/>
          </w:tcPr>
          <w:p w14:paraId="04E7F94A" w14:textId="5E8E62F1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 w:rsidR="00010375">
              <w:rPr>
                <w:b/>
              </w:rPr>
              <w:t xml:space="preserve"> </w:t>
            </w:r>
            <w:r w:rsidR="0031225A">
              <w:rPr>
                <w:b/>
              </w:rPr>
              <w:t>Trail (</w:t>
            </w:r>
            <w:r w:rsidRPr="005437D0">
              <w:rPr>
                <w:b/>
              </w:rPr>
              <w:t>must be 16 yrs. old as of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</w:tc>
        <w:tc>
          <w:tcPr>
            <w:tcW w:w="4675" w:type="dxa"/>
          </w:tcPr>
          <w:p w14:paraId="52532FFF" w14:textId="73F2BAE2" w:rsidR="00D75E18" w:rsidRDefault="0069642F" w:rsidP="00A32BED">
            <w:pPr>
              <w:rPr>
                <w:b/>
              </w:rPr>
            </w:pPr>
            <w:r>
              <w:rPr>
                <w:b/>
              </w:rPr>
              <w:t>Hon CRF-F, Kaw KLR, Yam TT-R, Suz DRZ or similar bike.</w:t>
            </w:r>
            <w:r w:rsidR="00A32BED" w:rsidRPr="00A32BED">
              <w:rPr>
                <w:b/>
              </w:rPr>
              <w:t xml:space="preserve"> 100CC to 600CC</w:t>
            </w:r>
            <w:r>
              <w:rPr>
                <w:b/>
              </w:rPr>
              <w:t>.</w:t>
            </w:r>
          </w:p>
        </w:tc>
      </w:tr>
      <w:tr w:rsidR="00D75E18" w14:paraId="3F7C962A" w14:textId="77777777" w:rsidTr="00D75E18">
        <w:tc>
          <w:tcPr>
            <w:tcW w:w="4675" w:type="dxa"/>
          </w:tcPr>
          <w:p w14:paraId="32396C86" w14:textId="77777777" w:rsidR="00D75E18" w:rsidRDefault="00D75E18" w:rsidP="00D4748E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60051ED4" w14:textId="77777777" w:rsidR="00D75E18" w:rsidRDefault="00D75E18" w:rsidP="00D4748E">
            <w:pPr>
              <w:jc w:val="center"/>
              <w:rPr>
                <w:b/>
              </w:rPr>
            </w:pPr>
          </w:p>
        </w:tc>
      </w:tr>
      <w:tr w:rsidR="00D75E18" w14:paraId="19C44AB8" w14:textId="77777777" w:rsidTr="00D75E18">
        <w:tc>
          <w:tcPr>
            <w:tcW w:w="4675" w:type="dxa"/>
          </w:tcPr>
          <w:p w14:paraId="2999995C" w14:textId="107861B7" w:rsidR="00D75E18" w:rsidRDefault="00010375" w:rsidP="00010375">
            <w:pPr>
              <w:rPr>
                <w:b/>
              </w:rPr>
            </w:pPr>
            <w:r w:rsidRPr="00010375">
              <w:rPr>
                <w:b/>
              </w:rPr>
              <w:t>*Max Wheel Size 19-inch Front 16- inch Rear.</w:t>
            </w:r>
          </w:p>
        </w:tc>
        <w:tc>
          <w:tcPr>
            <w:tcW w:w="4675" w:type="dxa"/>
          </w:tcPr>
          <w:p w14:paraId="049D1892" w14:textId="77777777" w:rsidR="00D75E18" w:rsidRDefault="00D75E18" w:rsidP="00D4748E">
            <w:pPr>
              <w:jc w:val="center"/>
              <w:rPr>
                <w:b/>
              </w:rPr>
            </w:pPr>
          </w:p>
        </w:tc>
      </w:tr>
      <w:tr w:rsidR="00D75E18" w14:paraId="246E5550" w14:textId="77777777" w:rsidTr="00D75E18">
        <w:tc>
          <w:tcPr>
            <w:tcW w:w="4675" w:type="dxa"/>
          </w:tcPr>
          <w:p w14:paraId="1A7338BB" w14:textId="76B72728" w:rsidR="00D75E18" w:rsidRDefault="00010375" w:rsidP="00BE2C78">
            <w:pPr>
              <w:rPr>
                <w:b/>
              </w:rPr>
            </w:pPr>
            <w:r w:rsidRPr="00010375">
              <w:rPr>
                <w:b/>
              </w:rPr>
              <w:t>**100CC, 105CC and above 2 strokes will not be allowed in the 85CC</w:t>
            </w:r>
            <w:r w:rsidR="00BE2C78">
              <w:rPr>
                <w:b/>
              </w:rPr>
              <w:t xml:space="preserve"> </w:t>
            </w:r>
            <w:r w:rsidRPr="00010375">
              <w:rPr>
                <w:b/>
              </w:rPr>
              <w:t>classes. Max Wheel Size 17-inch Front 14- inch Rear.</w:t>
            </w:r>
          </w:p>
        </w:tc>
        <w:tc>
          <w:tcPr>
            <w:tcW w:w="4675" w:type="dxa"/>
          </w:tcPr>
          <w:p w14:paraId="51542723" w14:textId="77777777" w:rsidR="00D75E18" w:rsidRDefault="00D75E18" w:rsidP="00D4748E">
            <w:pPr>
              <w:jc w:val="center"/>
              <w:rPr>
                <w:b/>
              </w:rPr>
            </w:pPr>
          </w:p>
        </w:tc>
      </w:tr>
      <w:tr w:rsidR="00D75E18" w14:paraId="14CBBD6F" w14:textId="77777777" w:rsidTr="00D75E18">
        <w:tc>
          <w:tcPr>
            <w:tcW w:w="4675" w:type="dxa"/>
          </w:tcPr>
          <w:p w14:paraId="37CBB19C" w14:textId="49B7DEE8" w:rsidR="00D75E18" w:rsidRDefault="00010375" w:rsidP="00BE2C78">
            <w:pPr>
              <w:rPr>
                <w:b/>
              </w:rPr>
            </w:pPr>
            <w:r w:rsidRPr="00010375">
              <w:rPr>
                <w:b/>
              </w:rPr>
              <w:t>***Unless Parent/Guardian signs a waiver releasing Canaan Lions MX</w:t>
            </w:r>
            <w:r w:rsidR="00BE2C78">
              <w:rPr>
                <w:b/>
              </w:rPr>
              <w:t xml:space="preserve"> </w:t>
            </w:r>
            <w:r w:rsidRPr="00010375">
              <w:rPr>
                <w:b/>
              </w:rPr>
              <w:t>from all Liability.</w:t>
            </w:r>
          </w:p>
        </w:tc>
        <w:tc>
          <w:tcPr>
            <w:tcW w:w="4675" w:type="dxa"/>
          </w:tcPr>
          <w:p w14:paraId="1C697575" w14:textId="77777777" w:rsidR="00D75E18" w:rsidRDefault="00D75E18" w:rsidP="00D4748E">
            <w:pPr>
              <w:jc w:val="center"/>
              <w:rPr>
                <w:b/>
              </w:rPr>
            </w:pPr>
          </w:p>
        </w:tc>
      </w:tr>
      <w:tr w:rsidR="00D75E18" w14:paraId="0476E5B9" w14:textId="77777777" w:rsidTr="00D75E18">
        <w:tc>
          <w:tcPr>
            <w:tcW w:w="4675" w:type="dxa"/>
          </w:tcPr>
          <w:p w14:paraId="672EFA14" w14:textId="5C51E29C" w:rsidR="00D75E18" w:rsidRDefault="00D75E18" w:rsidP="00010375">
            <w:pPr>
              <w:rPr>
                <w:b/>
              </w:rPr>
            </w:pPr>
          </w:p>
        </w:tc>
        <w:tc>
          <w:tcPr>
            <w:tcW w:w="4675" w:type="dxa"/>
          </w:tcPr>
          <w:p w14:paraId="103CB84C" w14:textId="77777777" w:rsidR="00D75E18" w:rsidRDefault="00D75E18" w:rsidP="00D4748E">
            <w:pPr>
              <w:jc w:val="center"/>
              <w:rPr>
                <w:b/>
              </w:rPr>
            </w:pPr>
          </w:p>
        </w:tc>
      </w:tr>
    </w:tbl>
    <w:p w14:paraId="2C84ACEE" w14:textId="78EAECAA" w:rsidR="00D4748E" w:rsidRDefault="00D4748E" w:rsidP="00D4748E">
      <w:pPr>
        <w:jc w:val="center"/>
        <w:rPr>
          <w:b/>
        </w:rPr>
      </w:pPr>
    </w:p>
    <w:p w14:paraId="67863D87" w14:textId="77038A54" w:rsidR="00D4748E" w:rsidRDefault="009B30D5" w:rsidP="009B30D5">
      <w:pPr>
        <w:rPr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36"/>
        </w:rPr>
        <w:drawing>
          <wp:inline distT="0" distB="0" distL="0" distR="0" wp14:anchorId="43285672" wp14:editId="183F122E">
            <wp:extent cx="284729" cy="257175"/>
            <wp:effectExtent l="0" t="0" r="1270" b="0"/>
            <wp:docPr id="2" name="Graphic 2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top outlin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2159" cy="26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3AA">
        <w:rPr>
          <w:b/>
          <w:bCs/>
          <w:sz w:val="24"/>
          <w:szCs w:val="24"/>
        </w:rPr>
        <w:t>Check here to</w:t>
      </w:r>
      <w:r>
        <w:rPr>
          <w:b/>
          <w:bCs/>
          <w:sz w:val="24"/>
          <w:szCs w:val="24"/>
        </w:rPr>
        <w:t xml:space="preserve"> ac</w:t>
      </w:r>
      <w:r w:rsidR="002D535C">
        <w:rPr>
          <w:b/>
          <w:bCs/>
          <w:sz w:val="24"/>
          <w:szCs w:val="24"/>
        </w:rPr>
        <w:t>knowledge that I have read and fully understand the rules of the track.</w:t>
      </w:r>
    </w:p>
    <w:p w14:paraId="5A3780F2" w14:textId="77777777" w:rsidR="002D535C" w:rsidRPr="009B30D5" w:rsidRDefault="002D535C" w:rsidP="009B30D5">
      <w:pPr>
        <w:rPr>
          <w:b/>
          <w:bCs/>
          <w:sz w:val="24"/>
          <w:szCs w:val="24"/>
        </w:rPr>
      </w:pPr>
    </w:p>
    <w:sectPr w:rsidR="002D535C" w:rsidRPr="009B30D5" w:rsidSect="00462132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FB10" w14:textId="77777777" w:rsidR="006B6C33" w:rsidRDefault="006B6C33" w:rsidP="00462132">
      <w:r>
        <w:separator/>
      </w:r>
    </w:p>
  </w:endnote>
  <w:endnote w:type="continuationSeparator" w:id="0">
    <w:p w14:paraId="1D5516C4" w14:textId="77777777" w:rsidR="006B6C33" w:rsidRDefault="006B6C33" w:rsidP="0046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59095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0BFBF" w14:textId="4C944639" w:rsidR="00910E5E" w:rsidRDefault="00910E5E">
        <w:pPr>
          <w:pStyle w:val="Foo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3229843B" w14:textId="77777777" w:rsidR="00910E5E" w:rsidRDefault="00910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7CD6" w14:textId="77777777" w:rsidR="006B6C33" w:rsidRDefault="006B6C33" w:rsidP="00462132">
      <w:r>
        <w:separator/>
      </w:r>
    </w:p>
  </w:footnote>
  <w:footnote w:type="continuationSeparator" w:id="0">
    <w:p w14:paraId="5AA688A2" w14:textId="77777777" w:rsidR="006B6C33" w:rsidRDefault="006B6C33" w:rsidP="0046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53531419">
    <w:abstractNumId w:val="19"/>
  </w:num>
  <w:num w:numId="2" w16cid:durableId="1212881347">
    <w:abstractNumId w:val="12"/>
  </w:num>
  <w:num w:numId="3" w16cid:durableId="1073966286">
    <w:abstractNumId w:val="10"/>
  </w:num>
  <w:num w:numId="4" w16cid:durableId="82263041">
    <w:abstractNumId w:val="21"/>
  </w:num>
  <w:num w:numId="5" w16cid:durableId="1494639801">
    <w:abstractNumId w:val="13"/>
  </w:num>
  <w:num w:numId="6" w16cid:durableId="1029530703">
    <w:abstractNumId w:val="16"/>
  </w:num>
  <w:num w:numId="7" w16cid:durableId="2122525035">
    <w:abstractNumId w:val="18"/>
  </w:num>
  <w:num w:numId="8" w16cid:durableId="452215467">
    <w:abstractNumId w:val="9"/>
  </w:num>
  <w:num w:numId="9" w16cid:durableId="2069568580">
    <w:abstractNumId w:val="7"/>
  </w:num>
  <w:num w:numId="10" w16cid:durableId="1945457523">
    <w:abstractNumId w:val="6"/>
  </w:num>
  <w:num w:numId="11" w16cid:durableId="863401652">
    <w:abstractNumId w:val="5"/>
  </w:num>
  <w:num w:numId="12" w16cid:durableId="97337917">
    <w:abstractNumId w:val="4"/>
  </w:num>
  <w:num w:numId="13" w16cid:durableId="1679576600">
    <w:abstractNumId w:val="8"/>
  </w:num>
  <w:num w:numId="14" w16cid:durableId="1330401769">
    <w:abstractNumId w:val="3"/>
  </w:num>
  <w:num w:numId="15" w16cid:durableId="1127940153">
    <w:abstractNumId w:val="2"/>
  </w:num>
  <w:num w:numId="16" w16cid:durableId="1643078706">
    <w:abstractNumId w:val="1"/>
  </w:num>
  <w:num w:numId="17" w16cid:durableId="400833560">
    <w:abstractNumId w:val="0"/>
  </w:num>
  <w:num w:numId="18" w16cid:durableId="1743288998">
    <w:abstractNumId w:val="14"/>
  </w:num>
  <w:num w:numId="19" w16cid:durableId="973831572">
    <w:abstractNumId w:val="15"/>
  </w:num>
  <w:num w:numId="20" w16cid:durableId="823087922">
    <w:abstractNumId w:val="20"/>
  </w:num>
  <w:num w:numId="21" w16cid:durableId="674576939">
    <w:abstractNumId w:val="17"/>
  </w:num>
  <w:num w:numId="22" w16cid:durableId="714626801">
    <w:abstractNumId w:val="11"/>
  </w:num>
  <w:num w:numId="23" w16cid:durableId="9740693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yvfuai/LuIsnnZ6UoYYWMolVD51zsQBPGfV1GzYxUPmvaCI6RpyLQ8YlCXX8jA0oqEC8q67T6/qL5NuypUVnPw==" w:salt="FcGcTJBAJhaaIsGT2+94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73"/>
    <w:rsid w:val="00010375"/>
    <w:rsid w:val="0001576E"/>
    <w:rsid w:val="0004543B"/>
    <w:rsid w:val="000910FE"/>
    <w:rsid w:val="00145891"/>
    <w:rsid w:val="002D535C"/>
    <w:rsid w:val="002E0C5F"/>
    <w:rsid w:val="0031225A"/>
    <w:rsid w:val="00330954"/>
    <w:rsid w:val="003B23D7"/>
    <w:rsid w:val="003E50A0"/>
    <w:rsid w:val="00462132"/>
    <w:rsid w:val="0046266A"/>
    <w:rsid w:val="004E1B18"/>
    <w:rsid w:val="005437D0"/>
    <w:rsid w:val="00546274"/>
    <w:rsid w:val="005513A7"/>
    <w:rsid w:val="00645252"/>
    <w:rsid w:val="0069642F"/>
    <w:rsid w:val="006B3D7C"/>
    <w:rsid w:val="006B6C33"/>
    <w:rsid w:val="006D3D74"/>
    <w:rsid w:val="007074B8"/>
    <w:rsid w:val="00732C6E"/>
    <w:rsid w:val="007B520E"/>
    <w:rsid w:val="0083569A"/>
    <w:rsid w:val="008441B0"/>
    <w:rsid w:val="008B157F"/>
    <w:rsid w:val="008D6142"/>
    <w:rsid w:val="008D61BE"/>
    <w:rsid w:val="00910E5E"/>
    <w:rsid w:val="00916570"/>
    <w:rsid w:val="009B30D5"/>
    <w:rsid w:val="00A32BED"/>
    <w:rsid w:val="00A9204E"/>
    <w:rsid w:val="00AA5C12"/>
    <w:rsid w:val="00AF46AA"/>
    <w:rsid w:val="00B61E55"/>
    <w:rsid w:val="00B83C73"/>
    <w:rsid w:val="00BB53AA"/>
    <w:rsid w:val="00BC0850"/>
    <w:rsid w:val="00BC2B61"/>
    <w:rsid w:val="00BE2C78"/>
    <w:rsid w:val="00D4748E"/>
    <w:rsid w:val="00D75E18"/>
    <w:rsid w:val="00F66E8C"/>
    <w:rsid w:val="00F7666B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0FD74"/>
  <w15:chartTrackingRefBased/>
  <w15:docId w15:val="{2A38D320-D77E-4C1A-967A-DFF3A5B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73"/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B8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rsid w:val="00B83C7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B83C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enalis\AppData\Local\Microsoft\Office\16.0\DTS\en-US%7b36267E08-EAAF-4C41-8884-D324CAFF4CE3%7d\%7b8F75CF6C-D904-4136-8558-25ACA135069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8A1224-8AB0-424B-BB5C-BA0D77C9FC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{8F75CF6C-D904-4136-8558-25ACA1350692}tf02786999_win32</Template>
  <TotalTime>10</TotalTime>
  <Pages>2</Pages>
  <Words>623</Words>
  <Characters>3557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rpenalis</dc:creator>
  <cp:keywords/>
  <dc:description/>
  <cp:lastModifiedBy>Robert Penalis</cp:lastModifiedBy>
  <cp:revision>6</cp:revision>
  <cp:lastPrinted>2022-02-12T00:32:00Z</cp:lastPrinted>
  <dcterms:created xsi:type="dcterms:W3CDTF">2023-01-27T20:42:00Z</dcterms:created>
  <dcterms:modified xsi:type="dcterms:W3CDTF">2023-03-04T15:23:00Z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